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B220" w14:textId="77777777" w:rsidR="00286C68" w:rsidRDefault="00286C68" w:rsidP="00286C68">
      <w:pPr>
        <w:widowControl w:val="0"/>
        <w:autoSpaceDE w:val="0"/>
        <w:autoSpaceDN w:val="0"/>
        <w:adjustRightInd w:val="0"/>
        <w:jc w:val="center"/>
        <w:rPr>
          <w:rFonts w:ascii="Times" w:hAnsi="Times" w:cs="Times"/>
        </w:rPr>
      </w:pPr>
      <w:r>
        <w:rPr>
          <w:rFonts w:ascii="Times" w:hAnsi="Times" w:cs="Times"/>
          <w:noProof/>
        </w:rPr>
        <w:drawing>
          <wp:inline distT="0" distB="0" distL="0" distR="0" wp14:anchorId="30C14FCA" wp14:editId="031EB587">
            <wp:extent cx="20828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625600"/>
                    </a:xfrm>
                    <a:prstGeom prst="rect">
                      <a:avLst/>
                    </a:prstGeom>
                    <a:noFill/>
                    <a:ln>
                      <a:noFill/>
                    </a:ln>
                  </pic:spPr>
                </pic:pic>
              </a:graphicData>
            </a:graphic>
          </wp:inline>
        </w:drawing>
      </w:r>
    </w:p>
    <w:p w14:paraId="60575ED3" w14:textId="66E8001A" w:rsidR="00286C68" w:rsidRPr="004909F3" w:rsidRDefault="00E74A5C" w:rsidP="00286C68">
      <w:pPr>
        <w:widowControl w:val="0"/>
        <w:autoSpaceDE w:val="0"/>
        <w:autoSpaceDN w:val="0"/>
        <w:adjustRightInd w:val="0"/>
        <w:spacing w:after="240"/>
        <w:jc w:val="center"/>
        <w:rPr>
          <w:rFonts w:ascii="Times New Roman" w:hAnsi="Times New Roman" w:cs="Times New Roman"/>
          <w:sz w:val="40"/>
          <w:szCs w:val="40"/>
        </w:rPr>
      </w:pPr>
      <w:r>
        <w:rPr>
          <w:rFonts w:ascii="Times New Roman" w:hAnsi="Times New Roman" w:cs="Times New Roman"/>
          <w:b/>
          <w:bCs/>
          <w:sz w:val="40"/>
          <w:szCs w:val="40"/>
        </w:rPr>
        <w:t xml:space="preserve">Internship </w:t>
      </w:r>
      <w:r w:rsidR="00286C68" w:rsidRPr="004909F3">
        <w:rPr>
          <w:rFonts w:ascii="Times New Roman" w:hAnsi="Times New Roman" w:cs="Times New Roman"/>
          <w:b/>
          <w:bCs/>
          <w:sz w:val="40"/>
          <w:szCs w:val="40"/>
        </w:rPr>
        <w:t>Information</w:t>
      </w:r>
    </w:p>
    <w:p w14:paraId="12DD9F65" w14:textId="4D4FEF43" w:rsidR="00286C68" w:rsidRPr="004909F3" w:rsidRDefault="00286C68" w:rsidP="00286C68">
      <w:pPr>
        <w:widowControl w:val="0"/>
        <w:autoSpaceDE w:val="0"/>
        <w:autoSpaceDN w:val="0"/>
        <w:adjustRightInd w:val="0"/>
        <w:spacing w:after="240"/>
        <w:jc w:val="center"/>
        <w:rPr>
          <w:rFonts w:ascii="Times New Roman" w:hAnsi="Times New Roman" w:cs="Times New Roman"/>
        </w:rPr>
      </w:pPr>
    </w:p>
    <w:p w14:paraId="5B3897E4" w14:textId="77777777" w:rsidR="00286C68" w:rsidRPr="004909F3" w:rsidRDefault="00286C68" w:rsidP="00286C68">
      <w:pPr>
        <w:widowControl w:val="0"/>
        <w:autoSpaceDE w:val="0"/>
        <w:autoSpaceDN w:val="0"/>
        <w:adjustRightInd w:val="0"/>
        <w:spacing w:after="240"/>
        <w:rPr>
          <w:rFonts w:ascii="Times New Roman" w:hAnsi="Times New Roman" w:cs="Times New Roman"/>
          <w:i/>
          <w:sz w:val="28"/>
          <w:szCs w:val="28"/>
        </w:rPr>
      </w:pPr>
      <w:r w:rsidRPr="004909F3">
        <w:rPr>
          <w:rFonts w:ascii="Times New Roman" w:hAnsi="Times New Roman" w:cs="Times New Roman"/>
          <w:b/>
          <w:bCs/>
          <w:i/>
          <w:iCs/>
          <w:sz w:val="28"/>
          <w:szCs w:val="28"/>
        </w:rPr>
        <w:t>Welcome!</w:t>
      </w:r>
    </w:p>
    <w:p w14:paraId="2527FA7E"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Thank you for your interest in ministering with Disciples’ Village! It is truly an opportunity that will challenge you spiritually as well as give you hands on experience working in a culture drastically different from your own. Disciples’ Village is a ministry dedicated to advancing villages in Haiti with the light of Jesus. As you may already know, this is a ministry well worth your time, effort and sacrifice.</w:t>
      </w:r>
    </w:p>
    <w:p w14:paraId="09C1867F"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We are excited you are interested in interning with us, and we encourage you to pray about your involvement in this ministry. The following packet outlines the responsibilities of Interns and distinguishes the differences in the intern and associate positions.</w:t>
      </w:r>
    </w:p>
    <w:p w14:paraId="60517DFE"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How You Can Become Involved</w:t>
      </w:r>
    </w:p>
    <w:p w14:paraId="315B5A88" w14:textId="19CB7C37" w:rsidR="00286C68" w:rsidRPr="004909F3" w:rsidRDefault="00784732"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Intern</w:t>
      </w:r>
      <w:r w:rsidRPr="004909F3">
        <w:rPr>
          <w:rFonts w:ascii="Times New Roman" w:hAnsi="Times New Roman" w:cs="Times New Roman"/>
          <w:sz w:val="28"/>
          <w:szCs w:val="28"/>
        </w:rPr>
        <w:t>:</w:t>
      </w:r>
      <w:r>
        <w:rPr>
          <w:rFonts w:ascii="Times New Roman" w:hAnsi="Times New Roman" w:cs="Times New Roman"/>
          <w:sz w:val="28"/>
          <w:szCs w:val="28"/>
        </w:rPr>
        <w:t xml:space="preserve"> </w:t>
      </w:r>
      <w:r w:rsidR="00286C68" w:rsidRPr="004909F3">
        <w:rPr>
          <w:rFonts w:ascii="Times New Roman" w:hAnsi="Times New Roman" w:cs="Times New Roman"/>
          <w:sz w:val="28"/>
          <w:szCs w:val="28"/>
        </w:rPr>
        <w:t>Interns must be 19 years old at time of appointment and have served at least one week with Alex’s House on a voluntary mission team. The minimum time c</w:t>
      </w:r>
      <w:r w:rsidR="00FF3DBD">
        <w:rPr>
          <w:rFonts w:ascii="Times New Roman" w:hAnsi="Times New Roman" w:cs="Times New Roman"/>
          <w:sz w:val="28"/>
          <w:szCs w:val="28"/>
        </w:rPr>
        <w:t>ommitment for an internship is 8</w:t>
      </w:r>
      <w:r w:rsidR="00286C68" w:rsidRPr="004909F3">
        <w:rPr>
          <w:rFonts w:ascii="Times New Roman" w:hAnsi="Times New Roman" w:cs="Times New Roman"/>
          <w:sz w:val="28"/>
          <w:szCs w:val="28"/>
        </w:rPr>
        <w:t xml:space="preserve"> weeks. There is no maximum.</w:t>
      </w:r>
    </w:p>
    <w:p w14:paraId="18ACE468" w14:textId="0FFEE020"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xml:space="preserve">This is a learning, not a leadership position. Interns are expected to assist volunteer mission teams with their ministry as well as assist our staff with all assigned projects/responsibilities. Interns may have living quarters in a tent, at Alex’s House </w:t>
      </w:r>
      <w:r w:rsidR="005219C0" w:rsidRPr="004909F3">
        <w:rPr>
          <w:rFonts w:ascii="Times New Roman" w:hAnsi="Times New Roman" w:cs="Times New Roman"/>
          <w:sz w:val="28"/>
          <w:szCs w:val="28"/>
        </w:rPr>
        <w:t>Orphanage</w:t>
      </w:r>
      <w:r w:rsidRPr="004909F3">
        <w:rPr>
          <w:rFonts w:ascii="Times New Roman" w:hAnsi="Times New Roman" w:cs="Times New Roman"/>
          <w:sz w:val="28"/>
          <w:szCs w:val="28"/>
        </w:rPr>
        <w:t>, or at the York House. Arrangements will be determined upon arrival based on present needs.</w:t>
      </w:r>
    </w:p>
    <w:p w14:paraId="3BC32AD2"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Intern Expenses:</w:t>
      </w:r>
    </w:p>
    <w:p w14:paraId="494E873D" w14:textId="43E11436"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r>
      <w:r w:rsidR="00784732" w:rsidRPr="004909F3">
        <w:rPr>
          <w:rFonts w:ascii="Times New Roman" w:hAnsi="Times New Roman" w:cs="Times New Roman"/>
          <w:sz w:val="28"/>
          <w:szCs w:val="28"/>
        </w:rPr>
        <w:softHyphen/>
        <w:t xml:space="preserve"> Round</w:t>
      </w:r>
      <w:r w:rsidRPr="004909F3">
        <w:rPr>
          <w:rFonts w:ascii="Times New Roman" w:hAnsi="Times New Roman" w:cs="Times New Roman"/>
          <w:sz w:val="28"/>
          <w:szCs w:val="28"/>
        </w:rPr>
        <w:t xml:space="preserve"> trip airfare </w:t>
      </w:r>
    </w:p>
    <w:p w14:paraId="64A71DE7" w14:textId="729AFE4D" w:rsidR="00286C68" w:rsidRPr="004909F3" w:rsidRDefault="00286C68" w:rsidP="00784732">
      <w:pPr>
        <w:widowControl w:val="0"/>
        <w:numPr>
          <w:ilvl w:val="2"/>
          <w:numId w:val="1"/>
        </w:numPr>
        <w:tabs>
          <w:tab w:val="left" w:pos="220"/>
          <w:tab w:val="left" w:pos="720"/>
        </w:tabs>
        <w:autoSpaceDE w:val="0"/>
        <w:autoSpaceDN w:val="0"/>
        <w:adjustRightInd w:val="0"/>
        <w:spacing w:after="240"/>
        <w:ind w:left="720"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r>
      <w:r w:rsidR="00784732" w:rsidRPr="004909F3">
        <w:rPr>
          <w:rFonts w:ascii="Times New Roman" w:hAnsi="Times New Roman" w:cs="Times New Roman"/>
          <w:sz w:val="28"/>
          <w:szCs w:val="28"/>
        </w:rPr>
        <w:softHyphen/>
        <w:t xml:space="preserve"> Travel</w:t>
      </w:r>
      <w:r w:rsidRPr="004909F3">
        <w:rPr>
          <w:rFonts w:ascii="Times New Roman" w:hAnsi="Times New Roman" w:cs="Times New Roman"/>
          <w:sz w:val="28"/>
          <w:szCs w:val="28"/>
        </w:rPr>
        <w:t xml:space="preserve"> Insurance from Gallagher International Insurance </w:t>
      </w:r>
      <w:r w:rsidRPr="004909F3">
        <w:rPr>
          <w:rFonts w:ascii="Times New Roman" w:hAnsi="Times New Roman" w:cs="Times New Roman"/>
          <w:color w:val="0000FF"/>
          <w:sz w:val="28"/>
          <w:szCs w:val="28"/>
        </w:rPr>
        <w:t xml:space="preserve">http://www.aaintl.com/ins_travel.cfm </w:t>
      </w:r>
      <w:r w:rsidRPr="004909F3">
        <w:rPr>
          <w:rFonts w:ascii="Times New Roman" w:hAnsi="Times New Roman" w:cs="Times New Roman"/>
          <w:sz w:val="28"/>
          <w:szCs w:val="28"/>
        </w:rPr>
        <w:t xml:space="preserve">(approx. </w:t>
      </w:r>
      <w:r w:rsidR="00784732">
        <w:rPr>
          <w:rFonts w:ascii="Times New Roman" w:hAnsi="Times New Roman" w:cs="Times New Roman"/>
          <w:sz w:val="28"/>
          <w:szCs w:val="28"/>
        </w:rPr>
        <w:t xml:space="preserve">    </w:t>
      </w:r>
      <w:r w:rsidRPr="004909F3">
        <w:rPr>
          <w:rFonts w:ascii="Times New Roman" w:hAnsi="Times New Roman" w:cs="Times New Roman"/>
          <w:sz w:val="28"/>
          <w:szCs w:val="28"/>
        </w:rPr>
        <w:t xml:space="preserve">$23.00 per week) </w:t>
      </w:r>
    </w:p>
    <w:p w14:paraId="7A331296" w14:textId="00CC10E6"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r>
      <w:r w:rsidR="00784732" w:rsidRPr="004909F3">
        <w:rPr>
          <w:rFonts w:ascii="Times New Roman" w:hAnsi="Times New Roman" w:cs="Times New Roman"/>
          <w:sz w:val="28"/>
          <w:szCs w:val="28"/>
        </w:rPr>
        <w:softHyphen/>
        <w:t xml:space="preserve"> Interns</w:t>
      </w:r>
      <w:r w:rsidRPr="004909F3">
        <w:rPr>
          <w:rFonts w:ascii="Times New Roman" w:hAnsi="Times New Roman" w:cs="Times New Roman"/>
          <w:sz w:val="28"/>
          <w:szCs w:val="28"/>
        </w:rPr>
        <w:t xml:space="preserve"> must register their travel with the U.S. Embassy at </w:t>
      </w:r>
      <w:r w:rsidRPr="004909F3">
        <w:rPr>
          <w:rFonts w:ascii="Times New Roman" w:hAnsi="Times New Roman" w:cs="Times New Roman"/>
          <w:color w:val="0000FF"/>
          <w:sz w:val="28"/>
          <w:szCs w:val="28"/>
        </w:rPr>
        <w:t xml:space="preserve">https://step.state.gov/step </w:t>
      </w:r>
      <w:r w:rsidRPr="004909F3">
        <w:rPr>
          <w:rFonts w:ascii="Times New Roman" w:hAnsi="Times New Roman" w:cs="Times New Roman"/>
          <w:sz w:val="28"/>
          <w:szCs w:val="28"/>
        </w:rPr>
        <w:t xml:space="preserve">(this is a free service) </w:t>
      </w:r>
    </w:p>
    <w:p w14:paraId="145D055F" w14:textId="6375EE20"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r>
      <w:r w:rsidR="00784732" w:rsidRPr="004909F3">
        <w:rPr>
          <w:rFonts w:ascii="Times New Roman" w:hAnsi="Times New Roman" w:cs="Times New Roman"/>
          <w:sz w:val="28"/>
          <w:szCs w:val="28"/>
        </w:rPr>
        <w:softHyphen/>
        <w:t xml:space="preserve"> $</w:t>
      </w:r>
      <w:r w:rsidRPr="004909F3">
        <w:rPr>
          <w:rFonts w:ascii="Times New Roman" w:hAnsi="Times New Roman" w:cs="Times New Roman"/>
          <w:sz w:val="28"/>
          <w:szCs w:val="28"/>
        </w:rPr>
        <w:t xml:space="preserve">150 per week on the field to help cover expenses </w:t>
      </w:r>
    </w:p>
    <w:p w14:paraId="4FA3D12C" w14:textId="1164A19E" w:rsidR="00286C68" w:rsidRPr="004909F3" w:rsidRDefault="00286C68" w:rsidP="00286C6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sz w:val="28"/>
          <w:szCs w:val="28"/>
        </w:rPr>
        <w:tab/>
      </w:r>
      <w:r w:rsidRPr="004909F3">
        <w:rPr>
          <w:rFonts w:ascii="Times New Roman" w:hAnsi="Times New Roman" w:cs="Times New Roman"/>
          <w:sz w:val="28"/>
          <w:szCs w:val="28"/>
        </w:rPr>
        <w:tab/>
        <w:t xml:space="preserve">­  Online Creole lessons at HaitiHub. Sign up with our Group Code 10H13 for a discount. </w:t>
      </w:r>
    </w:p>
    <w:p w14:paraId="5A9C5FA5" w14:textId="48605DE0" w:rsidR="00286C68" w:rsidRPr="004909F3" w:rsidRDefault="00784732"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Associate</w:t>
      </w:r>
      <w:r w:rsidRPr="004909F3">
        <w:rPr>
          <w:rFonts w:ascii="Times New Roman" w:hAnsi="Times New Roman" w:cs="Times New Roman"/>
          <w:sz w:val="28"/>
          <w:szCs w:val="28"/>
        </w:rPr>
        <w:t>.</w:t>
      </w:r>
      <w:r w:rsidR="00286C68" w:rsidRPr="004909F3">
        <w:rPr>
          <w:rFonts w:ascii="Times New Roman" w:hAnsi="Times New Roman" w:cs="Times New Roman"/>
          <w:sz w:val="28"/>
          <w:szCs w:val="28"/>
        </w:rPr>
        <w:t xml:space="preserve"> Alex’s House secures experienced individuals to serve as Associates as the needs of the ministry dictate. Associates must be 20 years old at time of appointment, have completed an internship with Alex’s House and are prepared to commit a minimum of 8 weeks service. Whereas an Intern serves in a “learning capacity,” an Associate serves in a “leadership capacity.” Responsibilities of an Associate are to coordinate intern responsibilities, lead in mission group activities and ministries, lead in devotions, serve the community in various ways and assist our staff in all ways possible. If you meet the requirements and are interested in serving in this </w:t>
      </w:r>
      <w:r w:rsidRPr="004909F3">
        <w:rPr>
          <w:rFonts w:ascii="Times New Roman" w:hAnsi="Times New Roman" w:cs="Times New Roman"/>
          <w:sz w:val="28"/>
          <w:szCs w:val="28"/>
        </w:rPr>
        <w:t>capacity,</w:t>
      </w:r>
      <w:r w:rsidR="00286C68" w:rsidRPr="004909F3">
        <w:rPr>
          <w:rFonts w:ascii="Times New Roman" w:hAnsi="Times New Roman" w:cs="Times New Roman"/>
          <w:sz w:val="28"/>
          <w:szCs w:val="28"/>
        </w:rPr>
        <w:t xml:space="preserve"> please</w:t>
      </w:r>
      <w:r w:rsidR="004909F3" w:rsidRPr="004909F3">
        <w:rPr>
          <w:rFonts w:ascii="Times New Roman" w:hAnsi="Times New Roman" w:cs="Times New Roman"/>
          <w:sz w:val="28"/>
          <w:szCs w:val="28"/>
        </w:rPr>
        <w:t xml:space="preserve"> refer to and</w:t>
      </w:r>
      <w:r w:rsidR="00286C68" w:rsidRPr="004909F3">
        <w:rPr>
          <w:rFonts w:ascii="Times New Roman" w:hAnsi="Times New Roman" w:cs="Times New Roman"/>
          <w:sz w:val="28"/>
          <w:szCs w:val="28"/>
        </w:rPr>
        <w:t xml:space="preserve"> complete the separate Associate packet. </w:t>
      </w:r>
    </w:p>
    <w:p w14:paraId="3C0E34E7" w14:textId="5C98E105" w:rsidR="00286C68" w:rsidRPr="004909F3" w:rsidRDefault="00286C68" w:rsidP="004909F3">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 xml:space="preserve">Characteristics of Potential Intern </w:t>
      </w:r>
    </w:p>
    <w:p w14:paraId="08105458" w14:textId="1D7DEC3C" w:rsidR="00286C68" w:rsidRPr="004909F3" w:rsidRDefault="00784732"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Christ Follower</w:t>
      </w:r>
      <w:r w:rsidRPr="004909F3">
        <w:rPr>
          <w:rFonts w:ascii="Times New Roman" w:hAnsi="Times New Roman" w:cs="Times New Roman"/>
          <w:sz w:val="28"/>
          <w:szCs w:val="28"/>
        </w:rPr>
        <w:t>.</w:t>
      </w:r>
      <w:r w:rsidR="00286C68" w:rsidRPr="004909F3">
        <w:rPr>
          <w:rFonts w:ascii="Times New Roman" w:hAnsi="Times New Roman" w:cs="Times New Roman"/>
          <w:sz w:val="28"/>
          <w:szCs w:val="28"/>
        </w:rPr>
        <w:t xml:space="preserve"> All interns must be committed Christ followers.</w:t>
      </w:r>
      <w:r>
        <w:rPr>
          <w:rFonts w:ascii="Times New Roman" w:hAnsi="Times New Roman" w:cs="Times New Roman"/>
          <w:sz w:val="28"/>
          <w:szCs w:val="28"/>
        </w:rPr>
        <w:t xml:space="preserve"> </w:t>
      </w:r>
      <w:r w:rsidR="00286C68" w:rsidRPr="004909F3">
        <w:rPr>
          <w:rFonts w:ascii="Times New Roman" w:hAnsi="Times New Roman" w:cs="Times New Roman"/>
          <w:sz w:val="28"/>
          <w:szCs w:val="28"/>
        </w:rPr>
        <w:t>Interns may lead devotions with teams and should therefore be equipped spiritually.</w:t>
      </w:r>
    </w:p>
    <w:p w14:paraId="75805FF3"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Multi­tasker</w:t>
      </w:r>
      <w:r w:rsidRPr="004909F3">
        <w:rPr>
          <w:rFonts w:ascii="Times New Roman" w:hAnsi="Times New Roman" w:cs="Times New Roman"/>
          <w:sz w:val="28"/>
          <w:szCs w:val="28"/>
        </w:rPr>
        <w:t xml:space="preserve">. Interns must be able to carry out many projects simultaneously and must also meet the needs of mission teams. They will be pulled in many directions and must have the ability to stay focused and calm under pressure. </w:t>
      </w:r>
    </w:p>
    <w:p w14:paraId="58EDDF04" w14:textId="7CCCC7F0"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Fluid (because flexible is too stiff!)</w:t>
      </w:r>
      <w:r w:rsidRPr="004909F3">
        <w:rPr>
          <w:rFonts w:ascii="Times New Roman" w:hAnsi="Times New Roman" w:cs="Times New Roman"/>
          <w:sz w:val="28"/>
          <w:szCs w:val="28"/>
        </w:rPr>
        <w:t xml:space="preserve">. This is an important quality of an Intern because Haiti is full of surprises – good and bad. It is crucial that our Interns adjust quickly. Interns must also be willing to move living quarters frequently to accommodate teams. </w:t>
      </w:r>
    </w:p>
    <w:p w14:paraId="38919277" w14:textId="3AB81101"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Amiable/</w:t>
      </w:r>
      <w:r w:rsidR="00784732" w:rsidRPr="004909F3">
        <w:rPr>
          <w:rFonts w:ascii="Times New Roman" w:hAnsi="Times New Roman" w:cs="Times New Roman"/>
          <w:b/>
          <w:bCs/>
          <w:sz w:val="28"/>
          <w:szCs w:val="28"/>
        </w:rPr>
        <w:t>Conversational</w:t>
      </w:r>
      <w:r w:rsidR="00784732" w:rsidRPr="004909F3">
        <w:rPr>
          <w:rFonts w:ascii="Times New Roman" w:hAnsi="Times New Roman" w:cs="Times New Roman"/>
          <w:sz w:val="28"/>
          <w:szCs w:val="28"/>
        </w:rPr>
        <w:t>.</w:t>
      </w:r>
      <w:r w:rsidRPr="004909F3">
        <w:rPr>
          <w:rFonts w:ascii="Times New Roman" w:hAnsi="Times New Roman" w:cs="Times New Roman"/>
          <w:sz w:val="28"/>
          <w:szCs w:val="28"/>
        </w:rPr>
        <w:t xml:space="preserve"> Interns work with mission volunteers and teams and should establish encouraging relationships within these groups. Many of our guest are first timers to Haiti, so it is important Interns make them feel as comfortable as possible.</w:t>
      </w:r>
    </w:p>
    <w:p w14:paraId="43ACBC4B" w14:textId="66334580"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sz w:val="28"/>
          <w:szCs w:val="28"/>
        </w:rPr>
        <w:t xml:space="preserve">Knowledgeable of Haitian </w:t>
      </w:r>
      <w:r w:rsidR="00784732" w:rsidRPr="004909F3">
        <w:rPr>
          <w:rFonts w:ascii="Times New Roman" w:hAnsi="Times New Roman" w:cs="Times New Roman"/>
          <w:b/>
          <w:bCs/>
          <w:sz w:val="28"/>
          <w:szCs w:val="28"/>
        </w:rPr>
        <w:t>culture</w:t>
      </w:r>
      <w:r w:rsidR="00784732" w:rsidRPr="004909F3">
        <w:rPr>
          <w:rFonts w:ascii="Times New Roman" w:hAnsi="Times New Roman" w:cs="Times New Roman"/>
          <w:sz w:val="28"/>
          <w:szCs w:val="28"/>
        </w:rPr>
        <w:t>.</w:t>
      </w:r>
      <w:r w:rsidRPr="004909F3">
        <w:rPr>
          <w:rFonts w:ascii="Times New Roman" w:hAnsi="Times New Roman" w:cs="Times New Roman"/>
          <w:sz w:val="28"/>
          <w:szCs w:val="28"/>
        </w:rPr>
        <w:t xml:space="preserve"> It is important for Interns to be familiar with the Haitian culture and language, therefore experience in Haiti on a previous trip is required. It is beneficial for the Intern to know key phrases and vocabulary words. Interns are </w:t>
      </w:r>
      <w:r w:rsidRPr="004909F3">
        <w:rPr>
          <w:rFonts w:ascii="Times New Roman" w:hAnsi="Times New Roman" w:cs="Times New Roman"/>
          <w:b/>
          <w:sz w:val="28"/>
          <w:szCs w:val="28"/>
        </w:rPr>
        <w:t>required</w:t>
      </w:r>
      <w:r w:rsidRPr="004909F3">
        <w:rPr>
          <w:rFonts w:ascii="Times New Roman" w:hAnsi="Times New Roman" w:cs="Times New Roman"/>
          <w:sz w:val="28"/>
          <w:szCs w:val="28"/>
        </w:rPr>
        <w:t xml:space="preserve"> to sign up for Creole lessons under the Alex’s House account at </w:t>
      </w:r>
      <w:r w:rsidR="00784732" w:rsidRPr="004909F3">
        <w:rPr>
          <w:rFonts w:ascii="Times New Roman" w:hAnsi="Times New Roman" w:cs="Times New Roman"/>
          <w:color w:val="0000FF"/>
          <w:sz w:val="28"/>
          <w:szCs w:val="28"/>
        </w:rPr>
        <w:t>www.Haitihub.com.</w:t>
      </w:r>
      <w:r w:rsidRPr="004909F3">
        <w:rPr>
          <w:rFonts w:ascii="Times New Roman" w:hAnsi="Times New Roman" w:cs="Times New Roman"/>
          <w:sz w:val="28"/>
          <w:szCs w:val="28"/>
        </w:rPr>
        <w:t xml:space="preserve"> Sign up with our Group Code 10H13 for a discount.</w:t>
      </w:r>
    </w:p>
    <w:p w14:paraId="54C053A6" w14:textId="77777777" w:rsidR="004909F3" w:rsidRPr="004909F3" w:rsidRDefault="00286C68" w:rsidP="004909F3">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
          <w:bCs/>
          <w:i/>
          <w:iCs/>
          <w:sz w:val="28"/>
          <w:szCs w:val="28"/>
        </w:rPr>
        <w:t xml:space="preserve">Typical Daily Schedule </w:t>
      </w:r>
    </w:p>
    <w:p w14:paraId="7155EF4D" w14:textId="0A885BA2" w:rsidR="00286C68" w:rsidRPr="004909F3" w:rsidRDefault="00286C68" w:rsidP="004909F3">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6:00 a.m.</w:t>
      </w:r>
      <w:r w:rsidRPr="004909F3">
        <w:rPr>
          <w:rFonts w:ascii="Times New Roman" w:hAnsi="Times New Roman" w:cs="Times New Roman"/>
          <w:bCs/>
          <w:iCs/>
          <w:sz w:val="28"/>
          <w:szCs w:val="28"/>
        </w:rPr>
        <w:tab/>
        <w:t xml:space="preserve"> </w:t>
      </w:r>
      <w:r w:rsidRPr="004909F3">
        <w:rPr>
          <w:rFonts w:ascii="Times New Roman" w:hAnsi="Times New Roman" w:cs="Times New Roman"/>
          <w:bCs/>
          <w:iCs/>
          <w:sz w:val="28"/>
          <w:szCs w:val="28"/>
        </w:rPr>
        <w:tab/>
        <w:t xml:space="preserve">Morning chores: make coffee, run generator, bring up dishes, etc. </w:t>
      </w:r>
    </w:p>
    <w:p w14:paraId="08CA61AD" w14:textId="02B5CCA7" w:rsidR="00286C68" w:rsidRPr="004909F3" w:rsidRDefault="00FF3DBD"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Pr>
          <w:rFonts w:ascii="Times New Roman" w:hAnsi="Times New Roman" w:cs="Times New Roman"/>
          <w:bCs/>
          <w:iCs/>
          <w:sz w:val="28"/>
          <w:szCs w:val="28"/>
        </w:rPr>
        <w:t>8:00 a.m.</w:t>
      </w:r>
      <w:r>
        <w:rPr>
          <w:rFonts w:ascii="Times New Roman" w:hAnsi="Times New Roman" w:cs="Times New Roman"/>
          <w:bCs/>
          <w:iCs/>
          <w:sz w:val="28"/>
          <w:szCs w:val="28"/>
        </w:rPr>
        <w:tab/>
      </w:r>
      <w:r>
        <w:rPr>
          <w:rFonts w:ascii="Times New Roman" w:hAnsi="Times New Roman" w:cs="Times New Roman"/>
          <w:bCs/>
          <w:iCs/>
          <w:sz w:val="28"/>
          <w:szCs w:val="28"/>
        </w:rPr>
        <w:tab/>
      </w:r>
      <w:r w:rsidR="00286C68" w:rsidRPr="004909F3">
        <w:rPr>
          <w:rFonts w:ascii="Times New Roman" w:hAnsi="Times New Roman" w:cs="Times New Roman"/>
          <w:bCs/>
          <w:iCs/>
          <w:sz w:val="28"/>
          <w:szCs w:val="28"/>
        </w:rPr>
        <w:t>Breakfast</w:t>
      </w:r>
      <w:r w:rsidR="00241176">
        <w:rPr>
          <w:rFonts w:ascii="Times New Roman" w:hAnsi="Times New Roman" w:cs="Times New Roman"/>
          <w:bCs/>
          <w:iCs/>
          <w:sz w:val="28"/>
          <w:szCs w:val="28"/>
        </w:rPr>
        <w:t xml:space="preserve"> time! Interns</w:t>
      </w:r>
      <w:r w:rsidR="00286C68" w:rsidRPr="004909F3">
        <w:rPr>
          <w:rFonts w:ascii="Times New Roman" w:hAnsi="Times New Roman" w:cs="Times New Roman"/>
          <w:bCs/>
          <w:iCs/>
          <w:sz w:val="28"/>
          <w:szCs w:val="28"/>
        </w:rPr>
        <w:t xml:space="preserve"> carry up breakfast and make sure all team </w:t>
      </w:r>
      <w:r w:rsidR="00784732" w:rsidRPr="004909F3">
        <w:rPr>
          <w:rFonts w:ascii="Times New Roman" w:hAnsi="Times New Roman" w:cs="Times New Roman"/>
          <w:bCs/>
          <w:iCs/>
          <w:sz w:val="28"/>
          <w:szCs w:val="28"/>
        </w:rPr>
        <w:t>members</w:t>
      </w:r>
      <w:r w:rsidR="00784732">
        <w:rPr>
          <w:rFonts w:ascii="Times New Roman" w:hAnsi="Times New Roman" w:cs="Times New Roman"/>
          <w:bCs/>
          <w:iCs/>
          <w:sz w:val="28"/>
          <w:szCs w:val="28"/>
        </w:rPr>
        <w:t xml:space="preserve"> </w:t>
      </w:r>
      <w:r w:rsidR="00286C68" w:rsidRPr="004909F3">
        <w:rPr>
          <w:rFonts w:ascii="Times New Roman" w:hAnsi="Times New Roman" w:cs="Times New Roman"/>
          <w:bCs/>
          <w:iCs/>
          <w:sz w:val="28"/>
          <w:szCs w:val="28"/>
        </w:rPr>
        <w:t>know to be at breakfast promptly.</w:t>
      </w:r>
    </w:p>
    <w:p w14:paraId="61989F84" w14:textId="7D8BBC4F"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8:30 – 12p.m.</w:t>
      </w:r>
      <w:r w:rsidRPr="004909F3">
        <w:rPr>
          <w:rFonts w:ascii="Times New Roman" w:hAnsi="Times New Roman" w:cs="Times New Roman"/>
          <w:bCs/>
          <w:iCs/>
          <w:sz w:val="28"/>
          <w:szCs w:val="28"/>
        </w:rPr>
        <w:tab/>
        <w:t xml:space="preserve"> Interns assist with teams at the mission site,</w:t>
      </w:r>
      <w:r w:rsidR="00784732">
        <w:rPr>
          <w:rFonts w:ascii="Times New Roman" w:hAnsi="Times New Roman" w:cs="Times New Roman"/>
          <w:bCs/>
          <w:iCs/>
          <w:sz w:val="28"/>
          <w:szCs w:val="28"/>
        </w:rPr>
        <w:t xml:space="preserve"> </w:t>
      </w:r>
      <w:r w:rsidRPr="004909F3">
        <w:rPr>
          <w:rFonts w:ascii="Times New Roman" w:hAnsi="Times New Roman" w:cs="Times New Roman"/>
          <w:bCs/>
          <w:iCs/>
          <w:sz w:val="28"/>
          <w:szCs w:val="28"/>
        </w:rPr>
        <w:t xml:space="preserve">complete assigned tasks, or work with Alex’s </w:t>
      </w:r>
      <w:r w:rsid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 xml:space="preserve">House children. </w:t>
      </w:r>
    </w:p>
    <w:p w14:paraId="372C6B89" w14:textId="1CADE746"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 xml:space="preserve">12 – 1 p.m. </w:t>
      </w:r>
      <w:r w:rsidR="004909F3">
        <w:rPr>
          <w:rFonts w:ascii="Times New Roman" w:hAnsi="Times New Roman" w:cs="Times New Roman"/>
          <w:bCs/>
          <w:iCs/>
          <w:sz w:val="28"/>
          <w:szCs w:val="28"/>
        </w:rPr>
        <w:tab/>
      </w:r>
      <w:r w:rsidRPr="004909F3">
        <w:rPr>
          <w:rFonts w:ascii="Times New Roman" w:hAnsi="Times New Roman" w:cs="Times New Roman"/>
          <w:bCs/>
          <w:iCs/>
          <w:sz w:val="28"/>
          <w:szCs w:val="28"/>
        </w:rPr>
        <w:t>Lunch break.</w:t>
      </w:r>
    </w:p>
    <w:p w14:paraId="3E2645C7" w14:textId="77777777" w:rsidR="00286C68" w:rsidRPr="004909F3" w:rsidRDefault="00286C68"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1 – 4 p.m.</w:t>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Teams/interns continue scheduled ministry.</w:t>
      </w:r>
    </w:p>
    <w:p w14:paraId="5D4FC96B" w14:textId="0A094DF1" w:rsidR="00286C68" w:rsidRPr="004909F3" w:rsidRDefault="00FF3DBD" w:rsidP="00286C68">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Pr>
          <w:rFonts w:ascii="Times New Roman" w:hAnsi="Times New Roman" w:cs="Times New Roman"/>
          <w:bCs/>
          <w:iCs/>
          <w:sz w:val="28"/>
          <w:szCs w:val="28"/>
        </w:rPr>
        <w:t>6:3</w:t>
      </w:r>
      <w:r w:rsidR="00286C68" w:rsidRPr="004909F3">
        <w:rPr>
          <w:rFonts w:ascii="Times New Roman" w:hAnsi="Times New Roman" w:cs="Times New Roman"/>
          <w:bCs/>
          <w:iCs/>
          <w:sz w:val="28"/>
          <w:szCs w:val="28"/>
        </w:rPr>
        <w:t>0 p.m.</w:t>
      </w:r>
      <w:r w:rsidR="00286C68" w:rsidRPr="004909F3">
        <w:rPr>
          <w:rFonts w:ascii="Times New Roman" w:hAnsi="Times New Roman" w:cs="Times New Roman"/>
          <w:bCs/>
          <w:iCs/>
          <w:sz w:val="28"/>
          <w:szCs w:val="28"/>
        </w:rPr>
        <w:tab/>
      </w:r>
      <w:r w:rsidR="00286C68" w:rsidRPr="004909F3">
        <w:rPr>
          <w:rFonts w:ascii="Times New Roman" w:hAnsi="Times New Roman" w:cs="Times New Roman"/>
          <w:bCs/>
          <w:iCs/>
          <w:sz w:val="28"/>
          <w:szCs w:val="28"/>
        </w:rPr>
        <w:tab/>
        <w:t>Dinner time! Interns carry up dinner and put food away in kitchen when dinner is over.</w:t>
      </w:r>
    </w:p>
    <w:p w14:paraId="58EEFDD0" w14:textId="419C0BD5" w:rsidR="00286C68" w:rsidRPr="004909F3" w:rsidRDefault="00286C68" w:rsidP="004909F3">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4909F3">
        <w:rPr>
          <w:rFonts w:ascii="Times New Roman" w:hAnsi="Times New Roman" w:cs="Times New Roman"/>
          <w:bCs/>
          <w:iCs/>
          <w:sz w:val="28"/>
          <w:szCs w:val="28"/>
        </w:rPr>
        <w:t>7:30 p.m.</w:t>
      </w:r>
      <w:r w:rsidRPr="004909F3">
        <w:rPr>
          <w:rFonts w:ascii="Times New Roman" w:hAnsi="Times New Roman" w:cs="Times New Roman"/>
          <w:bCs/>
          <w:iCs/>
          <w:sz w:val="28"/>
          <w:szCs w:val="28"/>
        </w:rPr>
        <w:tab/>
      </w:r>
      <w:r w:rsidRPr="004909F3">
        <w:rPr>
          <w:rFonts w:ascii="Times New Roman" w:hAnsi="Times New Roman" w:cs="Times New Roman"/>
          <w:bCs/>
          <w:iCs/>
          <w:sz w:val="28"/>
          <w:szCs w:val="28"/>
        </w:rPr>
        <w:tab/>
        <w:t>Evening devotions and worship. Interns run</w:t>
      </w:r>
      <w:r w:rsidR="00784732">
        <w:rPr>
          <w:rFonts w:ascii="Times New Roman" w:hAnsi="Times New Roman" w:cs="Times New Roman"/>
          <w:bCs/>
          <w:iCs/>
          <w:sz w:val="28"/>
          <w:szCs w:val="28"/>
        </w:rPr>
        <w:t xml:space="preserve"> </w:t>
      </w:r>
      <w:r w:rsidRPr="004909F3">
        <w:rPr>
          <w:rFonts w:ascii="Times New Roman" w:hAnsi="Times New Roman" w:cs="Times New Roman"/>
          <w:bCs/>
          <w:iCs/>
          <w:sz w:val="28"/>
          <w:szCs w:val="28"/>
        </w:rPr>
        <w:t xml:space="preserve">generator, clean up, </w:t>
      </w:r>
      <w:r w:rsidR="004909F3" w:rsidRPr="004909F3">
        <w:rPr>
          <w:rFonts w:ascii="Times New Roman" w:hAnsi="Times New Roman" w:cs="Times New Roman"/>
          <w:bCs/>
          <w:iCs/>
          <w:sz w:val="28"/>
          <w:szCs w:val="28"/>
        </w:rPr>
        <w:t xml:space="preserve">sit in on devotion, lock up </w:t>
      </w:r>
      <w:r w:rsidR="009F47B0">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r>
      <w:r w:rsidR="004909F3" w:rsidRPr="004909F3">
        <w:rPr>
          <w:rFonts w:ascii="Times New Roman" w:hAnsi="Times New Roman" w:cs="Times New Roman"/>
          <w:bCs/>
          <w:iCs/>
          <w:sz w:val="28"/>
          <w:szCs w:val="28"/>
        </w:rPr>
        <w:tab/>
        <w:t xml:space="preserve">gate, etc. </w:t>
      </w:r>
    </w:p>
    <w:p w14:paraId="638BFCA3"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Intern Policies</w:t>
      </w:r>
    </w:p>
    <w:p w14:paraId="0C67DE85" w14:textId="1A7EC1AC"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No alcohol, drugs, tobacco allowed</w:t>
      </w:r>
      <w:r w:rsidRPr="004909F3">
        <w:rPr>
          <w:rFonts w:ascii="Times New Roman" w:hAnsi="Times New Roman" w:cs="Times New Roman"/>
          <w:sz w:val="28"/>
          <w:szCs w:val="28"/>
        </w:rPr>
        <w:t>. These substances are strictly frowned upon by the Haitian Church and therefore Interns and Associates must abstain from these items. If an intern or associate violates this rule, he or she will be dismissed from his or her position at Alex’s House.</w:t>
      </w:r>
    </w:p>
    <w:p w14:paraId="07D05DFA" w14:textId="77777777" w:rsidR="00286C68"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Dress Code.</w:t>
      </w:r>
      <w:r w:rsidRPr="004909F3">
        <w:rPr>
          <w:rFonts w:ascii="Times New Roman" w:hAnsi="Times New Roman" w:cs="Times New Roman"/>
          <w:sz w:val="28"/>
          <w:szCs w:val="28"/>
        </w:rPr>
        <w:t xml:space="preserve"> All interns and Associates must dress appropriately for the duration of their time with Disciples’ Village.</w:t>
      </w:r>
    </w:p>
    <w:p w14:paraId="4966C8B5" w14:textId="77777777" w:rsidR="00FF3DBD" w:rsidRPr="004909F3" w:rsidRDefault="00FF3DBD" w:rsidP="00286C68">
      <w:pPr>
        <w:widowControl w:val="0"/>
        <w:autoSpaceDE w:val="0"/>
        <w:autoSpaceDN w:val="0"/>
        <w:adjustRightInd w:val="0"/>
        <w:spacing w:after="240"/>
        <w:rPr>
          <w:rFonts w:ascii="Times New Roman" w:hAnsi="Times New Roman" w:cs="Times New Roman"/>
          <w:sz w:val="28"/>
          <w:szCs w:val="28"/>
        </w:rPr>
      </w:pPr>
    </w:p>
    <w:p w14:paraId="5FB1E223" w14:textId="77777777" w:rsidR="004909F3" w:rsidRPr="004909F3" w:rsidRDefault="00286C68" w:rsidP="004909F3">
      <w:pPr>
        <w:widowControl w:val="0"/>
        <w:autoSpaceDE w:val="0"/>
        <w:autoSpaceDN w:val="0"/>
        <w:adjustRightInd w:val="0"/>
        <w:spacing w:after="240"/>
        <w:rPr>
          <w:rFonts w:ascii="Times New Roman" w:hAnsi="Times New Roman" w:cs="Times New Roman"/>
          <w:b/>
          <w:bCs/>
          <w:sz w:val="28"/>
          <w:szCs w:val="28"/>
        </w:rPr>
      </w:pPr>
      <w:r w:rsidRPr="004909F3">
        <w:rPr>
          <w:rFonts w:ascii="Times New Roman" w:hAnsi="Times New Roman" w:cs="Times New Roman"/>
          <w:b/>
          <w:bCs/>
          <w:sz w:val="28"/>
          <w:szCs w:val="28"/>
        </w:rPr>
        <w:t>MEN</w:t>
      </w:r>
      <w:r w:rsidR="004909F3" w:rsidRPr="004909F3">
        <w:rPr>
          <w:rFonts w:ascii="Times New Roman" w:hAnsi="Times New Roman" w:cs="Times New Roman"/>
          <w:b/>
          <w:bCs/>
          <w:sz w:val="28"/>
          <w:szCs w:val="28"/>
        </w:rPr>
        <w:t>:</w:t>
      </w:r>
    </w:p>
    <w:p w14:paraId="463D39E6" w14:textId="77777777"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Sunday church – Long pants and closed toe shoes (tennis shoes acceptable)</w:t>
      </w:r>
    </w:p>
    <w:p w14:paraId="35E2F696" w14:textId="22DD5730"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Ministry sites during</w:t>
      </w:r>
      <w:r w:rsidR="00FF3DBD">
        <w:rPr>
          <w:rFonts w:ascii="Times New Roman" w:hAnsi="Times New Roman" w:cs="Times New Roman"/>
          <w:sz w:val="28"/>
          <w:szCs w:val="28"/>
        </w:rPr>
        <w:t xml:space="preserve"> week – Long pants (sandals can</w:t>
      </w:r>
      <w:r w:rsidRPr="004909F3">
        <w:rPr>
          <w:rFonts w:ascii="Times New Roman" w:hAnsi="Times New Roman" w:cs="Times New Roman"/>
          <w:sz w:val="28"/>
          <w:szCs w:val="28"/>
        </w:rPr>
        <w:t xml:space="preserve"> be worn)</w:t>
      </w:r>
    </w:p>
    <w:p w14:paraId="5F1A9DA6" w14:textId="77777777"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On construction site – Long pants</w:t>
      </w:r>
    </w:p>
    <w:p w14:paraId="1B1EDC3F" w14:textId="77777777" w:rsidR="004909F3" w:rsidRPr="004909F3" w:rsidRDefault="004909F3" w:rsidP="004909F3">
      <w:pPr>
        <w:pStyle w:val="ListParagraph"/>
        <w:widowControl w:val="0"/>
        <w:numPr>
          <w:ilvl w:val="0"/>
          <w:numId w:val="7"/>
        </w:numPr>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At York House and Alex’s House – (long) shorts and pants are acceptable*</w:t>
      </w:r>
    </w:p>
    <w:p w14:paraId="09F428CB" w14:textId="0BD8AE6B" w:rsidR="00286C68" w:rsidRPr="004909F3" w:rsidRDefault="00286C68" w:rsidP="00784732">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WOMEN: </w:t>
      </w:r>
    </w:p>
    <w:p w14:paraId="76CDA74B" w14:textId="20668250"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Sunday church – Long skirts</w:t>
      </w:r>
      <w:r w:rsidR="00FF3DBD">
        <w:rPr>
          <w:rFonts w:ascii="Times New Roman" w:hAnsi="Times New Roman" w:cs="Times New Roman"/>
          <w:sz w:val="28"/>
          <w:szCs w:val="28"/>
        </w:rPr>
        <w:t>/dresses</w:t>
      </w:r>
      <w:r w:rsidRPr="004909F3">
        <w:rPr>
          <w:rFonts w:ascii="Times New Roman" w:hAnsi="Times New Roman" w:cs="Times New Roman"/>
          <w:sz w:val="28"/>
          <w:szCs w:val="28"/>
        </w:rPr>
        <w:t xml:space="preserve"> with shoulders covered. Sandals are acceptable.</w:t>
      </w:r>
    </w:p>
    <w:p w14:paraId="4A97E740"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xml:space="preserve">Ministry sites – Long skirts / long dresses with shoulders covered. Sandals are acceptable. </w:t>
      </w:r>
      <w:r w:rsidR="009F47B0">
        <w:rPr>
          <w:rFonts w:ascii="Times New Roman" w:hAnsi="Times New Roman" w:cs="Times New Roman"/>
          <w:sz w:val="28"/>
          <w:szCs w:val="28"/>
        </w:rPr>
        <w:t>This includes hikes up a mountain</w:t>
      </w:r>
      <w:r w:rsidRPr="004909F3">
        <w:rPr>
          <w:rFonts w:ascii="Times New Roman" w:hAnsi="Times New Roman" w:cs="Times New Roman"/>
          <w:sz w:val="28"/>
          <w:szCs w:val="28"/>
        </w:rPr>
        <w:t xml:space="preserve"> for ministry. </w:t>
      </w:r>
    </w:p>
    <w:p w14:paraId="408F5798"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On construction site – Long pants or capris*</w:t>
      </w:r>
    </w:p>
    <w:p w14:paraId="562037C9"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At York House and Alex’s House – (long) shorts, capris, or pants are acceptable*</w:t>
      </w:r>
    </w:p>
    <w:p w14:paraId="2D09047E"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Swimming – One-piece suits with a skirt to walk in.</w:t>
      </w:r>
    </w:p>
    <w:p w14:paraId="4DFE33E2" w14:textId="77777777" w:rsidR="004909F3" w:rsidRPr="004909F3" w:rsidRDefault="004909F3" w:rsidP="004909F3">
      <w:pPr>
        <w:pStyle w:val="ListParagraph"/>
        <w:widowControl w:val="0"/>
        <w:numPr>
          <w:ilvl w:val="0"/>
          <w:numId w:val="8"/>
        </w:numPr>
        <w:tabs>
          <w:tab w:val="left" w:pos="220"/>
          <w:tab w:val="left" w:pos="720"/>
        </w:tabs>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xml:space="preserve">When in doubt, a skirt and shirt with shoulders covered is the best option. </w:t>
      </w:r>
    </w:p>
    <w:p w14:paraId="2C194456" w14:textId="77777777" w:rsidR="004909F3"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Note</w:t>
      </w:r>
      <w:r w:rsidR="004909F3" w:rsidRPr="004909F3">
        <w:rPr>
          <w:rFonts w:ascii="Times New Roman" w:hAnsi="Times New Roman" w:cs="Times New Roman"/>
          <w:sz w:val="28"/>
          <w:szCs w:val="28"/>
        </w:rPr>
        <w:t xml:space="preserve"> – longer shorts can only be worn on our property – York House and Alex’s House</w:t>
      </w:r>
    </w:p>
    <w:p w14:paraId="605F6BE9" w14:textId="73091774"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 No gym / workout gar</w:t>
      </w:r>
      <w:r w:rsidR="00241176">
        <w:rPr>
          <w:rFonts w:ascii="Times New Roman" w:hAnsi="Times New Roman" w:cs="Times New Roman"/>
          <w:sz w:val="28"/>
          <w:szCs w:val="28"/>
        </w:rPr>
        <w:t xml:space="preserve">ments of any kind during the day. Workout clothes (shorts and t shirt) are appropriate ONLY when exercising in the early morning or after duties are finished at night, and </w:t>
      </w:r>
      <w:r w:rsidR="00784732">
        <w:rPr>
          <w:rFonts w:ascii="Times New Roman" w:hAnsi="Times New Roman" w:cs="Times New Roman"/>
          <w:sz w:val="28"/>
          <w:szCs w:val="28"/>
        </w:rPr>
        <w:t>skirt or long shorts/capris</w:t>
      </w:r>
      <w:r w:rsidR="00241176">
        <w:rPr>
          <w:rFonts w:ascii="Times New Roman" w:hAnsi="Times New Roman" w:cs="Times New Roman"/>
          <w:sz w:val="28"/>
          <w:szCs w:val="28"/>
        </w:rPr>
        <w:t xml:space="preserve"> must be wore leading up to and following the workout. </w:t>
      </w:r>
    </w:p>
    <w:p w14:paraId="47BBAD39" w14:textId="12A7E490"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Spending Money</w:t>
      </w:r>
      <w:r w:rsidRPr="004909F3">
        <w:rPr>
          <w:rFonts w:ascii="Times New Roman" w:hAnsi="Times New Roman" w:cs="Times New Roman"/>
          <w:sz w:val="28"/>
          <w:szCs w:val="28"/>
        </w:rPr>
        <w:t>. You may want money for soft drinks, bottled water, souvenirs, field trips, beach days, extra food, etc.</w:t>
      </w:r>
    </w:p>
    <w:p w14:paraId="05F14CE9" w14:textId="4DF829CD"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Meals</w:t>
      </w:r>
      <w:r w:rsidRPr="004909F3">
        <w:rPr>
          <w:rFonts w:ascii="Times New Roman" w:hAnsi="Times New Roman" w:cs="Times New Roman"/>
          <w:sz w:val="28"/>
          <w:szCs w:val="28"/>
        </w:rPr>
        <w:t>. Breakfast and dinner are provided. However, as lunch is not provided, you will want to bring snack items for lunch or be prepa</w:t>
      </w:r>
      <w:r w:rsidR="00FF3DBD">
        <w:rPr>
          <w:rFonts w:ascii="Times New Roman" w:hAnsi="Times New Roman" w:cs="Times New Roman"/>
          <w:sz w:val="28"/>
          <w:szCs w:val="28"/>
        </w:rPr>
        <w:t xml:space="preserve">red to purchase these in Haiti. </w:t>
      </w:r>
      <w:r w:rsidRPr="004909F3">
        <w:rPr>
          <w:rFonts w:ascii="Times New Roman" w:hAnsi="Times New Roman" w:cs="Times New Roman"/>
          <w:sz w:val="28"/>
          <w:szCs w:val="28"/>
        </w:rPr>
        <w:t>We suggest you bring snack bars, tuna, jerky, etc.</w:t>
      </w:r>
    </w:p>
    <w:p w14:paraId="15203B06"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Personal Relationships. </w:t>
      </w:r>
      <w:r w:rsidR="009F47B0">
        <w:rPr>
          <w:rFonts w:ascii="Times New Roman" w:hAnsi="Times New Roman" w:cs="Times New Roman"/>
          <w:sz w:val="28"/>
          <w:szCs w:val="28"/>
        </w:rPr>
        <w:t>All Interns</w:t>
      </w:r>
      <w:r w:rsidRPr="004909F3">
        <w:rPr>
          <w:rFonts w:ascii="Times New Roman" w:hAnsi="Times New Roman" w:cs="Times New Roman"/>
          <w:sz w:val="28"/>
          <w:szCs w:val="28"/>
        </w:rPr>
        <w:t xml:space="preserve"> must have their undivided focus on the work set before them. While we completely understand and encourage happy personal relationships, the building of romantic relationship should not take place during your ministry with Alex’s House. You have only a few short weeks to give your undivided devotion to your Lord, the mission teams, our kids and your fellow Haitians.</w:t>
      </w:r>
    </w:p>
    <w:p w14:paraId="10850763" w14:textId="77777777" w:rsidR="00286C68"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sz w:val="28"/>
          <w:szCs w:val="28"/>
        </w:rPr>
        <w:t>Building of romantic relationships must come before or after this service. Please also note that an Intern or Associate who is in a committed relationship should give serious thought and prayer as to whether you can be away from your significant other during your ministry service and if you can be solely focused on your ministry while doing so.</w:t>
      </w:r>
    </w:p>
    <w:p w14:paraId="5A7908E6" w14:textId="77777777" w:rsidR="009F47B0" w:rsidRPr="004909F3" w:rsidRDefault="009F47B0" w:rsidP="00286C68">
      <w:pPr>
        <w:widowControl w:val="0"/>
        <w:autoSpaceDE w:val="0"/>
        <w:autoSpaceDN w:val="0"/>
        <w:adjustRightInd w:val="0"/>
        <w:spacing w:after="240"/>
        <w:rPr>
          <w:rFonts w:ascii="Times New Roman" w:hAnsi="Times New Roman" w:cs="Times New Roman"/>
          <w:sz w:val="28"/>
          <w:szCs w:val="28"/>
        </w:rPr>
      </w:pPr>
    </w:p>
    <w:p w14:paraId="705758A3" w14:textId="77777777" w:rsidR="00286C68" w:rsidRPr="004909F3"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i/>
          <w:iCs/>
          <w:sz w:val="28"/>
          <w:szCs w:val="28"/>
        </w:rPr>
        <w:t>Deadlines (For summer internship)</w:t>
      </w:r>
    </w:p>
    <w:p w14:paraId="61F0536F" w14:textId="44686DDF" w:rsidR="009F47B0"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November </w:t>
      </w:r>
      <w:r w:rsidR="005219C0">
        <w:rPr>
          <w:rFonts w:ascii="Times New Roman" w:hAnsi="Times New Roman" w:cs="Times New Roman"/>
          <w:b/>
          <w:bCs/>
          <w:sz w:val="28"/>
          <w:szCs w:val="28"/>
        </w:rPr>
        <w:t>30</w:t>
      </w:r>
      <w:r w:rsidRPr="004909F3">
        <w:rPr>
          <w:rFonts w:ascii="Times New Roman" w:hAnsi="Times New Roman" w:cs="Times New Roman"/>
          <w:sz w:val="28"/>
          <w:szCs w:val="28"/>
        </w:rPr>
        <w:t xml:space="preserve"> ­ All applications must be turned in by this date!</w:t>
      </w:r>
    </w:p>
    <w:p w14:paraId="5BBDAAA8" w14:textId="1B5A2250" w:rsidR="009F47B0"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December 1</w:t>
      </w:r>
      <w:r w:rsidR="005219C0">
        <w:rPr>
          <w:rFonts w:ascii="Times New Roman" w:hAnsi="Times New Roman" w:cs="Times New Roman"/>
          <w:b/>
          <w:bCs/>
          <w:sz w:val="28"/>
          <w:szCs w:val="28"/>
        </w:rPr>
        <w:t>0</w:t>
      </w:r>
      <w:r w:rsidRPr="004909F3">
        <w:rPr>
          <w:rFonts w:ascii="Times New Roman" w:hAnsi="Times New Roman" w:cs="Times New Roman"/>
          <w:sz w:val="28"/>
          <w:szCs w:val="28"/>
        </w:rPr>
        <w:t xml:space="preserve"> ­ All Intern applicants will be notified of decision through email. </w:t>
      </w:r>
    </w:p>
    <w:p w14:paraId="1648C700" w14:textId="754BDA07" w:rsidR="009F47B0"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 xml:space="preserve">January </w:t>
      </w:r>
      <w:r w:rsidR="005219C0">
        <w:rPr>
          <w:rFonts w:ascii="Times New Roman" w:hAnsi="Times New Roman" w:cs="Times New Roman"/>
          <w:b/>
          <w:bCs/>
          <w:sz w:val="28"/>
          <w:szCs w:val="28"/>
        </w:rPr>
        <w:t>30</w:t>
      </w:r>
      <w:r w:rsidRPr="004909F3">
        <w:rPr>
          <w:rFonts w:ascii="Times New Roman" w:hAnsi="Times New Roman" w:cs="Times New Roman"/>
          <w:sz w:val="28"/>
          <w:szCs w:val="28"/>
        </w:rPr>
        <w:t xml:space="preserve"> ­ $500 deposit due to secure your position.</w:t>
      </w:r>
    </w:p>
    <w:p w14:paraId="010707EC" w14:textId="77777777" w:rsidR="00286C68" w:rsidRDefault="00286C68" w:rsidP="009F47B0">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April 15</w:t>
      </w:r>
      <w:r w:rsidRPr="004909F3">
        <w:rPr>
          <w:rFonts w:ascii="Times New Roman" w:hAnsi="Times New Roman" w:cs="Times New Roman"/>
          <w:sz w:val="28"/>
          <w:szCs w:val="28"/>
        </w:rPr>
        <w:t xml:space="preserve"> – remainder of fees due.</w:t>
      </w:r>
    </w:p>
    <w:p w14:paraId="22D0BE78" w14:textId="398A2A57" w:rsidR="009F47B0" w:rsidRPr="004909F3" w:rsidRDefault="009F47B0" w:rsidP="00286C68">
      <w:pPr>
        <w:widowControl w:val="0"/>
        <w:autoSpaceDE w:val="0"/>
        <w:autoSpaceDN w:val="0"/>
        <w:adjustRightInd w:val="0"/>
        <w:spacing w:after="240"/>
        <w:rPr>
          <w:rFonts w:ascii="Times New Roman" w:hAnsi="Times New Roman" w:cs="Times New Roman"/>
          <w:sz w:val="28"/>
          <w:szCs w:val="28"/>
        </w:rPr>
      </w:pPr>
    </w:p>
    <w:p w14:paraId="3D27D6F0" w14:textId="77777777" w:rsidR="00286C68" w:rsidRPr="004909F3" w:rsidRDefault="00286C68" w:rsidP="00286C68">
      <w:pPr>
        <w:widowControl w:val="0"/>
        <w:autoSpaceDE w:val="0"/>
        <w:autoSpaceDN w:val="0"/>
        <w:adjustRightInd w:val="0"/>
        <w:spacing w:after="240"/>
        <w:rPr>
          <w:rFonts w:ascii="Times New Roman" w:hAnsi="Times New Roman" w:cs="Times New Roman"/>
          <w:sz w:val="28"/>
          <w:szCs w:val="28"/>
        </w:rPr>
      </w:pPr>
      <w:r w:rsidRPr="004909F3">
        <w:rPr>
          <w:rFonts w:ascii="Times New Roman" w:hAnsi="Times New Roman" w:cs="Times New Roman"/>
          <w:b/>
          <w:bCs/>
          <w:sz w:val="28"/>
          <w:szCs w:val="28"/>
        </w:rPr>
        <w:t>Completed Application includes:</w:t>
      </w:r>
    </w:p>
    <w:p w14:paraId="3C6D8AC2" w14:textId="77777777"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 xml:space="preserve">Completed application, spiritual journey report (questions found on application) and release forms. (Found on website) </w:t>
      </w:r>
    </w:p>
    <w:p w14:paraId="5170F896" w14:textId="77777777"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 xml:space="preserve">Recommendation Letter from your Pastor </w:t>
      </w:r>
    </w:p>
    <w:p w14:paraId="75FD7099" w14:textId="77777777"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 xml:space="preserve">2 other references (one must be from leader of a previous mission trip) </w:t>
      </w:r>
    </w:p>
    <w:p w14:paraId="1CE1F075" w14:textId="15A91CAC" w:rsidR="00286C68" w:rsidRPr="004909F3" w:rsidRDefault="00286C68" w:rsidP="00286C6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rPr>
      </w:pPr>
      <w:r w:rsidRPr="004909F3">
        <w:rPr>
          <w:rFonts w:ascii="Times New Roman" w:hAnsi="Times New Roman" w:cs="Times New Roman"/>
          <w:sz w:val="28"/>
          <w:szCs w:val="28"/>
        </w:rPr>
        <w:t>Interview with Disciples’ Village staff member (after</w:t>
      </w:r>
      <w:r w:rsidR="001D1CF3">
        <w:rPr>
          <w:rFonts w:ascii="Times New Roman" w:hAnsi="Times New Roman" w:cs="Times New Roman"/>
          <w:sz w:val="28"/>
          <w:szCs w:val="28"/>
        </w:rPr>
        <w:t xml:space="preserve"> all application materials are </w:t>
      </w:r>
      <w:r w:rsidRPr="004909F3">
        <w:rPr>
          <w:rFonts w:ascii="Times New Roman" w:hAnsi="Times New Roman" w:cs="Times New Roman"/>
          <w:sz w:val="28"/>
          <w:szCs w:val="28"/>
        </w:rPr>
        <w:t xml:space="preserve">completed and returned). </w:t>
      </w:r>
    </w:p>
    <w:p w14:paraId="22D27CB1" w14:textId="2AB073F4" w:rsidR="00286C68" w:rsidRDefault="00286C68" w:rsidP="00286C68">
      <w:pPr>
        <w:widowControl w:val="0"/>
        <w:autoSpaceDE w:val="0"/>
        <w:autoSpaceDN w:val="0"/>
        <w:adjustRightInd w:val="0"/>
        <w:spacing w:after="240"/>
        <w:rPr>
          <w:rFonts w:ascii="Times New Roman" w:hAnsi="Times New Roman" w:cs="Times New Roman"/>
          <w:i/>
          <w:iCs/>
          <w:sz w:val="28"/>
          <w:szCs w:val="28"/>
        </w:rPr>
      </w:pPr>
      <w:r w:rsidRPr="004909F3">
        <w:rPr>
          <w:rFonts w:ascii="Times New Roman" w:hAnsi="Times New Roman" w:cs="Times New Roman"/>
          <w:i/>
          <w:iCs/>
          <w:sz w:val="28"/>
          <w:szCs w:val="28"/>
        </w:rPr>
        <w:t xml:space="preserve">Thank for your interest in serving with Disciples’ Village! If you have any questions, please contact </w:t>
      </w:r>
      <w:r w:rsidR="00784732">
        <w:rPr>
          <w:rFonts w:ascii="Times New Roman" w:hAnsi="Times New Roman" w:cs="Times New Roman"/>
          <w:i/>
          <w:iCs/>
          <w:sz w:val="28"/>
          <w:szCs w:val="28"/>
        </w:rPr>
        <w:t>Jamey Davis</w:t>
      </w:r>
      <w:r w:rsidR="005219C0">
        <w:rPr>
          <w:rFonts w:ascii="Times New Roman" w:hAnsi="Times New Roman" w:cs="Times New Roman"/>
          <w:i/>
          <w:iCs/>
          <w:sz w:val="28"/>
          <w:szCs w:val="28"/>
        </w:rPr>
        <w:t xml:space="preserve"> at </w:t>
      </w:r>
      <w:r w:rsidR="00784732">
        <w:rPr>
          <w:rFonts w:ascii="Times New Roman" w:hAnsi="Times New Roman" w:cs="Times New Roman"/>
          <w:i/>
          <w:iCs/>
          <w:sz w:val="28"/>
          <w:szCs w:val="28"/>
        </w:rPr>
        <w:t>jamey</w:t>
      </w:r>
      <w:r w:rsidR="005219C0">
        <w:rPr>
          <w:rFonts w:ascii="Times New Roman" w:hAnsi="Times New Roman" w:cs="Times New Roman"/>
          <w:i/>
          <w:iCs/>
          <w:sz w:val="28"/>
          <w:szCs w:val="28"/>
        </w:rPr>
        <w:t>@disciplesvillage.org.</w:t>
      </w:r>
      <w:r w:rsidRPr="004909F3">
        <w:rPr>
          <w:rFonts w:ascii="Times New Roman" w:hAnsi="Times New Roman" w:cs="Times New Roman"/>
          <w:i/>
          <w:iCs/>
          <w:sz w:val="28"/>
          <w:szCs w:val="28"/>
        </w:rPr>
        <w:t xml:space="preserve"> We hope to hear from you soon!</w:t>
      </w:r>
    </w:p>
    <w:p w14:paraId="00065105" w14:textId="77777777" w:rsidR="009F47B0" w:rsidRPr="004909F3" w:rsidRDefault="009F47B0" w:rsidP="00286C68">
      <w:pPr>
        <w:widowControl w:val="0"/>
        <w:autoSpaceDE w:val="0"/>
        <w:autoSpaceDN w:val="0"/>
        <w:adjustRightInd w:val="0"/>
        <w:spacing w:after="240"/>
        <w:rPr>
          <w:rFonts w:ascii="Times New Roman" w:hAnsi="Times New Roman" w:cs="Times New Roman"/>
          <w:sz w:val="28"/>
          <w:szCs w:val="28"/>
        </w:rPr>
      </w:pPr>
    </w:p>
    <w:p w14:paraId="0D5EE192" w14:textId="77777777" w:rsidR="009F47B0" w:rsidRDefault="00286C68" w:rsidP="009F47B0">
      <w:pPr>
        <w:widowControl w:val="0"/>
        <w:autoSpaceDE w:val="0"/>
        <w:autoSpaceDN w:val="0"/>
        <w:adjustRightInd w:val="0"/>
        <w:spacing w:after="240"/>
        <w:jc w:val="center"/>
        <w:rPr>
          <w:rFonts w:ascii="Times New Roman" w:hAnsi="Times New Roman" w:cs="Times New Roman"/>
          <w:b/>
          <w:bCs/>
          <w:sz w:val="28"/>
          <w:szCs w:val="28"/>
        </w:rPr>
      </w:pPr>
      <w:r w:rsidRPr="004909F3">
        <w:rPr>
          <w:rFonts w:ascii="Times New Roman" w:hAnsi="Times New Roman" w:cs="Times New Roman"/>
          <w:b/>
          <w:bCs/>
          <w:sz w:val="28"/>
          <w:szCs w:val="28"/>
        </w:rPr>
        <w:t xml:space="preserve">Mail all application materials to: </w:t>
      </w:r>
    </w:p>
    <w:p w14:paraId="0C004CB9" w14:textId="5B59C4A1" w:rsidR="009F47B0" w:rsidRDefault="00784732" w:rsidP="009F47B0">
      <w:pPr>
        <w:widowControl w:val="0"/>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b/>
          <w:bCs/>
          <w:sz w:val="28"/>
          <w:szCs w:val="28"/>
        </w:rPr>
        <w:t>Jamey Davis</w:t>
      </w:r>
    </w:p>
    <w:p w14:paraId="028C1C90" w14:textId="7B99455B" w:rsidR="009F47B0" w:rsidRDefault="00784732" w:rsidP="009F47B0">
      <w:pPr>
        <w:widowControl w:val="0"/>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b/>
          <w:bCs/>
          <w:sz w:val="28"/>
          <w:szCs w:val="28"/>
        </w:rPr>
        <w:t>970 Goodfield Rd</w:t>
      </w:r>
    </w:p>
    <w:p w14:paraId="543068F1" w14:textId="21C4C982" w:rsidR="00286C68" w:rsidRPr="004909F3" w:rsidRDefault="00784732" w:rsidP="009F47B0">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b/>
          <w:bCs/>
          <w:sz w:val="28"/>
          <w:szCs w:val="28"/>
        </w:rPr>
        <w:t>Decatur, TN 37322</w:t>
      </w:r>
    </w:p>
    <w:p w14:paraId="6036C8C6" w14:textId="0FA833EF" w:rsidR="00151DF5" w:rsidRDefault="00151DF5"/>
    <w:sectPr w:rsidR="00151DF5" w:rsidSect="00286C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15FF8"/>
    <w:multiLevelType w:val="hybridMultilevel"/>
    <w:tmpl w:val="FA3C595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1A4F6F62"/>
    <w:multiLevelType w:val="hybridMultilevel"/>
    <w:tmpl w:val="A58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55F78"/>
    <w:multiLevelType w:val="hybridMultilevel"/>
    <w:tmpl w:val="9CDE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072FA"/>
    <w:multiLevelType w:val="hybridMultilevel"/>
    <w:tmpl w:val="741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12"/>
    <w:rsid w:val="00020712"/>
    <w:rsid w:val="00051249"/>
    <w:rsid w:val="00151DF5"/>
    <w:rsid w:val="001D1CF3"/>
    <w:rsid w:val="00241176"/>
    <w:rsid w:val="00286C68"/>
    <w:rsid w:val="002D5E97"/>
    <w:rsid w:val="004909F3"/>
    <w:rsid w:val="005219C0"/>
    <w:rsid w:val="005A48A1"/>
    <w:rsid w:val="0061313F"/>
    <w:rsid w:val="00726F56"/>
    <w:rsid w:val="00784732"/>
    <w:rsid w:val="009F47B0"/>
    <w:rsid w:val="00E74A5C"/>
    <w:rsid w:val="00FF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44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C68"/>
    <w:rPr>
      <w:rFonts w:ascii="Lucida Grande" w:hAnsi="Lucida Grande" w:cs="Lucida Grande"/>
      <w:sz w:val="18"/>
      <w:szCs w:val="18"/>
    </w:rPr>
  </w:style>
  <w:style w:type="paragraph" w:styleId="ListParagraph">
    <w:name w:val="List Paragraph"/>
    <w:basedOn w:val="Normal"/>
    <w:uiPriority w:val="34"/>
    <w:qFormat/>
    <w:rsid w:val="0049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Shersty Stanton</dc:creator>
  <cp:keywords/>
  <dc:description/>
  <cp:lastModifiedBy>Jamey Davis</cp:lastModifiedBy>
  <cp:revision>2</cp:revision>
  <dcterms:created xsi:type="dcterms:W3CDTF">2021-03-29T12:10:00Z</dcterms:created>
  <dcterms:modified xsi:type="dcterms:W3CDTF">2021-03-29T12:10:00Z</dcterms:modified>
</cp:coreProperties>
</file>